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1" w:rsidRDefault="00627B21" w:rsidP="00627B2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68184A9" wp14:editId="61CB5096">
            <wp:extent cx="5943600" cy="4181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7B21" w:rsidRDefault="0087632E" w:rsidP="00627B21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* </w:t>
      </w:r>
      <w:r>
        <w:rPr>
          <w:sz w:val="24"/>
          <w:szCs w:val="24"/>
        </w:rPr>
        <w:t>Графики 2 и 4 классов полностью совпадают, т.к. классы объединены на все уроки, разница: в 4 классе вместо 1 часа литературного чтения введен курс ОРКСЭ.</w:t>
      </w:r>
    </w:p>
    <w:p w:rsidR="0087632E" w:rsidRDefault="0087632E" w:rsidP="00627B21">
      <w:pPr>
        <w:rPr>
          <w:b/>
          <w:sz w:val="32"/>
          <w:szCs w:val="32"/>
        </w:rPr>
      </w:pPr>
    </w:p>
    <w:p w:rsidR="00627B21" w:rsidRPr="00B17094" w:rsidRDefault="00A5035E" w:rsidP="00627B2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AC9321C" wp14:editId="439447C5">
            <wp:extent cx="5886450" cy="3495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447B" w:rsidRDefault="00C0447B">
      <w:pPr>
        <w:spacing w:after="16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eGrid"/>
        <w:tblW w:w="9699" w:type="dxa"/>
        <w:tblInd w:w="-289" w:type="dxa"/>
        <w:tblCellMar>
          <w:top w:w="7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69"/>
        <w:gridCol w:w="1935"/>
        <w:gridCol w:w="376"/>
        <w:gridCol w:w="1663"/>
        <w:gridCol w:w="452"/>
        <w:gridCol w:w="1874"/>
        <w:gridCol w:w="490"/>
        <w:gridCol w:w="1862"/>
        <w:gridCol w:w="478"/>
      </w:tblGrid>
      <w:tr w:rsidR="00C0447B" w:rsidTr="00C0447B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Pr="00582335" w:rsidRDefault="00C0447B" w:rsidP="00C0447B">
            <w:pPr>
              <w:spacing w:after="0" w:line="240" w:lineRule="atLeast"/>
              <w:ind w:left="0" w:right="65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Pr="00582335" w:rsidRDefault="00C0447B" w:rsidP="00C0447B">
            <w:pPr>
              <w:spacing w:after="0" w:line="240" w:lineRule="atLeast"/>
              <w:ind w:left="0" w:right="16" w:firstLine="0"/>
              <w:jc w:val="center"/>
              <w:rPr>
                <w:sz w:val="24"/>
                <w:szCs w:val="24"/>
              </w:rPr>
            </w:pPr>
            <w:r w:rsidRPr="00582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Pr="00582335" w:rsidRDefault="00C0447B" w:rsidP="00C0447B">
            <w:pPr>
              <w:spacing w:after="0" w:line="240" w:lineRule="atLeast"/>
              <w:ind w:left="0" w:right="62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 xml:space="preserve">2 класс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Pr="00582335" w:rsidRDefault="00C0447B" w:rsidP="00C0447B">
            <w:pPr>
              <w:spacing w:after="0" w:line="240" w:lineRule="atLeast"/>
              <w:ind w:left="0" w:right="13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Pr="00582335" w:rsidRDefault="00C0447B" w:rsidP="00C0447B">
            <w:pPr>
              <w:spacing w:after="0" w:line="240" w:lineRule="atLeast"/>
              <w:ind w:left="0" w:right="62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Pr="00582335" w:rsidRDefault="00C0447B" w:rsidP="00C0447B">
            <w:pPr>
              <w:spacing w:after="0" w:line="240" w:lineRule="atLeast"/>
              <w:ind w:left="0" w:right="13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Pr="00582335" w:rsidRDefault="00C0447B" w:rsidP="00C0447B">
            <w:pPr>
              <w:spacing w:after="0" w:line="240" w:lineRule="atLeast"/>
              <w:ind w:left="0" w:right="64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 xml:space="preserve">4 класс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16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16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0" w:line="240" w:lineRule="atLeast"/>
              <w:ind w:left="31" w:right="0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>Понедельник</w:t>
            </w:r>
            <w:r w:rsidRPr="00582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16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160" w:line="24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</w:tr>
      <w:tr w:rsidR="00C0447B" w:rsidTr="00C0447B">
        <w:trPr>
          <w:trHeight w:val="11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3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4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9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Лит. чтение </w:t>
            </w:r>
          </w:p>
          <w:p w:rsidR="00C0447B" w:rsidRDefault="00C0447B" w:rsidP="00C0447B">
            <w:pPr>
              <w:spacing w:after="16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C0447B" w:rsidRDefault="00C0447B" w:rsidP="00C0447B">
            <w:pPr>
              <w:spacing w:after="19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0447B" w:rsidRDefault="00C0447B" w:rsidP="00C0447B">
            <w:pPr>
              <w:spacing w:after="0" w:line="240" w:lineRule="atLeast"/>
              <w:ind w:left="0" w:right="0" w:firstLine="0"/>
              <w:jc w:val="left"/>
            </w:pPr>
            <w:r>
              <w:rPr>
                <w:sz w:val="20"/>
              </w:rPr>
              <w:t>Физ. культура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5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102914" w:rsidP="00C0447B">
            <w:pPr>
              <w:spacing w:after="3" w:line="240" w:lineRule="atLeast"/>
              <w:ind w:left="2" w:right="24" w:firstLine="0"/>
              <w:jc w:val="left"/>
            </w:pPr>
            <w:r>
              <w:rPr>
                <w:sz w:val="20"/>
              </w:rPr>
              <w:t>Русский язык</w:t>
            </w:r>
            <w:r w:rsidR="00C0447B">
              <w:rPr>
                <w:sz w:val="20"/>
              </w:rPr>
              <w:t xml:space="preserve"> </w:t>
            </w:r>
          </w:p>
          <w:p w:rsidR="00C0447B" w:rsidRDefault="00102914" w:rsidP="00C0447B">
            <w:pPr>
              <w:spacing w:after="16" w:line="240" w:lineRule="atLeast"/>
              <w:ind w:left="2" w:right="0" w:firstLine="0"/>
              <w:jc w:val="left"/>
            </w:pPr>
            <w:r>
              <w:rPr>
                <w:sz w:val="20"/>
              </w:rPr>
              <w:t>Математика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Физ. культура  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Лит. чтение 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102914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102914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8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Лит. чтение </w:t>
            </w:r>
          </w:p>
          <w:p w:rsidR="00102914" w:rsidRDefault="00102914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Математика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Технология </w:t>
            </w:r>
          </w:p>
          <w:p w:rsidR="00C0447B" w:rsidRDefault="00102914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>Физ. культура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102914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5</w:t>
            </w:r>
          </w:p>
          <w:p w:rsidR="00C0447B" w:rsidRDefault="00102914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8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102914" w:rsidP="00C0447B">
            <w:pPr>
              <w:spacing w:after="0" w:line="240" w:lineRule="atLeast"/>
              <w:ind w:left="0" w:right="65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447B">
              <w:rPr>
                <w:sz w:val="20"/>
              </w:rPr>
              <w:t xml:space="preserve"> </w:t>
            </w:r>
          </w:p>
          <w:p w:rsidR="00102914" w:rsidRDefault="00102914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4" w:rsidRDefault="00102914" w:rsidP="00102914">
            <w:pPr>
              <w:spacing w:after="3" w:line="240" w:lineRule="atLeast"/>
              <w:ind w:left="2" w:right="24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102914" w:rsidRDefault="00102914" w:rsidP="00102914">
            <w:pPr>
              <w:spacing w:after="16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102914" w:rsidRDefault="00102914" w:rsidP="00102914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Физ. культура  </w:t>
            </w:r>
          </w:p>
          <w:p w:rsidR="00102914" w:rsidRDefault="00102914" w:rsidP="00102914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Лит. чтение 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102914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1</w:t>
            </w:r>
          </w:p>
          <w:p w:rsidR="00C0447B" w:rsidRDefault="00102914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5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102914">
            <w:pPr>
              <w:spacing w:after="0" w:line="240" w:lineRule="atLeast"/>
              <w:ind w:left="41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10291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102914">
            <w:pPr>
              <w:spacing w:after="0" w:line="240" w:lineRule="atLeast"/>
              <w:ind w:left="34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102914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0" w:line="240" w:lineRule="atLeast"/>
              <w:ind w:left="34" w:right="0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>Вторник</w:t>
            </w:r>
            <w:r w:rsidRPr="00582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</w:tr>
      <w:tr w:rsidR="00C0447B" w:rsidTr="00C0447B">
        <w:trPr>
          <w:trHeight w:val="11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3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6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Окружающий мир  </w:t>
            </w:r>
          </w:p>
          <w:p w:rsidR="00C0447B" w:rsidRDefault="00C0447B" w:rsidP="00C0447B">
            <w:pPr>
              <w:spacing w:after="17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0447B" w:rsidRDefault="00C0447B" w:rsidP="00C0447B">
            <w:pPr>
              <w:spacing w:after="19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C0447B" w:rsidRDefault="00102914" w:rsidP="00C0447B">
            <w:pPr>
              <w:spacing w:after="0" w:line="240" w:lineRule="atLeast"/>
              <w:ind w:left="0" w:right="0" w:firstLine="0"/>
              <w:jc w:val="left"/>
            </w:pPr>
            <w:r>
              <w:rPr>
                <w:sz w:val="20"/>
              </w:rPr>
              <w:t>ИЗО</w:t>
            </w:r>
            <w:r w:rsidR="00C0447B">
              <w:rPr>
                <w:sz w:val="20"/>
              </w:rPr>
              <w:t xml:space="preserve"> 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6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FB" w:rsidRDefault="00E60BFB" w:rsidP="00E60BF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Англ. язык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0447B" w:rsidRDefault="00E60BFB" w:rsidP="00C0447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Лит. чтение</w:t>
            </w:r>
          </w:p>
          <w:p w:rsidR="00E60BFB" w:rsidRPr="00E60BFB" w:rsidRDefault="00E60BFB" w:rsidP="00C0447B">
            <w:pPr>
              <w:spacing w:after="0" w:line="240" w:lineRule="atLeast"/>
              <w:ind w:left="2" w:right="0" w:firstLine="0"/>
              <w:jc w:val="left"/>
              <w:rPr>
                <w:sz w:val="20"/>
                <w:szCs w:val="20"/>
              </w:rPr>
            </w:pPr>
            <w:r w:rsidRPr="00E60BFB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5</w:t>
            </w:r>
            <w:r w:rsidR="00C0447B">
              <w:rPr>
                <w:sz w:val="20"/>
              </w:rPr>
              <w:t xml:space="preserve">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1</w:t>
            </w:r>
            <w:r w:rsidR="00C0447B">
              <w:rPr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Математика  </w:t>
            </w:r>
          </w:p>
          <w:p w:rsidR="00E60BFB" w:rsidRDefault="00E60BFB" w:rsidP="00E60BF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Англ. язык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Физ. культура </w:t>
            </w:r>
          </w:p>
          <w:p w:rsidR="00E60BFB" w:rsidRDefault="00E60BFB" w:rsidP="00C0447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Лит. чтение</w:t>
            </w:r>
          </w:p>
          <w:p w:rsidR="00E60BFB" w:rsidRDefault="00E60BFB" w:rsidP="00C0447B">
            <w:pPr>
              <w:spacing w:after="0" w:line="240" w:lineRule="atLeast"/>
              <w:ind w:left="2" w:right="0" w:firstLine="0"/>
              <w:jc w:val="left"/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1</w:t>
            </w:r>
            <w:r w:rsidR="00C0447B">
              <w:rPr>
                <w:sz w:val="20"/>
              </w:rPr>
              <w:t xml:space="preserve">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5</w:t>
            </w:r>
            <w:r w:rsidR="00C0447B">
              <w:rPr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FB" w:rsidRDefault="00E60BFB" w:rsidP="00E60BF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Англ. язык</w:t>
            </w:r>
          </w:p>
          <w:p w:rsidR="00E60BFB" w:rsidRDefault="00E60BFB" w:rsidP="00E60BFB">
            <w:pPr>
              <w:spacing w:after="19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  <w:p w:rsidR="00E60BFB" w:rsidRDefault="00E60BFB" w:rsidP="00E60BF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E60BFB" w:rsidRDefault="00E60BFB" w:rsidP="00E60BF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Лит. чтение</w:t>
            </w:r>
          </w:p>
          <w:p w:rsidR="00C0447B" w:rsidRDefault="00E60BFB" w:rsidP="00E60BFB">
            <w:pPr>
              <w:spacing w:after="19" w:line="240" w:lineRule="atLeast"/>
              <w:ind w:left="2" w:right="0" w:firstLine="0"/>
              <w:jc w:val="left"/>
            </w:pPr>
            <w:r w:rsidRPr="00E60BFB">
              <w:rPr>
                <w:sz w:val="20"/>
                <w:szCs w:val="20"/>
              </w:rPr>
              <w:t>Физ. культура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E60BF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8</w:t>
            </w:r>
          </w:p>
          <w:p w:rsidR="00C0447B" w:rsidRDefault="00E60BF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E60BF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5</w:t>
            </w:r>
          </w:p>
          <w:p w:rsidR="00C0447B" w:rsidRDefault="00E60BFB" w:rsidP="00C0447B">
            <w:pPr>
              <w:spacing w:after="0" w:line="240" w:lineRule="atLeast"/>
              <w:ind w:left="0" w:right="15" w:firstLine="0"/>
              <w:jc w:val="center"/>
            </w:pPr>
            <w:r>
              <w:rPr>
                <w:sz w:val="20"/>
              </w:rPr>
              <w:t>1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41" w:right="0" w:firstLine="0"/>
              <w:jc w:val="left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34" w:right="0" w:firstLine="0"/>
              <w:jc w:val="left"/>
            </w:pPr>
            <w:r>
              <w:rPr>
                <w:b/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</w:p>
        </w:tc>
      </w:tr>
      <w:tr w:rsidR="00C0447B" w:rsidTr="00C0447B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0" w:line="240" w:lineRule="atLeast"/>
              <w:ind w:left="34" w:right="0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>Среда</w:t>
            </w:r>
            <w:r w:rsidRPr="00582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</w:tr>
      <w:tr w:rsidR="00C0447B" w:rsidTr="00C0447B">
        <w:trPr>
          <w:trHeight w:val="11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3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4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9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Лит. чтение </w:t>
            </w:r>
          </w:p>
          <w:p w:rsidR="00C0447B" w:rsidRDefault="00C0447B" w:rsidP="00C0447B">
            <w:pPr>
              <w:spacing w:after="19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C0447B" w:rsidRDefault="00C0447B" w:rsidP="00C0447B">
            <w:pPr>
              <w:spacing w:after="19" w:line="240" w:lineRule="atLeast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  <w:p w:rsidR="00E60BFB" w:rsidRDefault="00E60BFB" w:rsidP="00C0447B">
            <w:pPr>
              <w:spacing w:after="19" w:line="240" w:lineRule="atLeast"/>
              <w:ind w:left="0" w:right="0" w:firstLine="0"/>
              <w:jc w:val="left"/>
            </w:pPr>
            <w:r>
              <w:rPr>
                <w:sz w:val="20"/>
              </w:rPr>
              <w:t>Музыка</w:t>
            </w:r>
          </w:p>
          <w:p w:rsidR="00C0447B" w:rsidRDefault="00C0447B" w:rsidP="00E60BFB">
            <w:pPr>
              <w:spacing w:after="16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Физ. культура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5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E60BF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3</w:t>
            </w:r>
            <w:r w:rsidR="00C0447B">
              <w:rPr>
                <w:sz w:val="20"/>
              </w:rPr>
              <w:t xml:space="preserve"> </w:t>
            </w:r>
          </w:p>
          <w:p w:rsidR="00C0447B" w:rsidRDefault="00E60BF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1</w:t>
            </w:r>
            <w:r w:rsidR="00C0447B"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18"/>
              </w:rPr>
              <w:t xml:space="preserve">Окружающий мир </w:t>
            </w:r>
            <w:r>
              <w:rPr>
                <w:sz w:val="20"/>
              </w:rPr>
              <w:t xml:space="preserve">Русский язык </w:t>
            </w:r>
          </w:p>
          <w:p w:rsidR="00C0447B" w:rsidRDefault="00C0447B" w:rsidP="00C0447B">
            <w:pPr>
              <w:spacing w:after="3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Лит. чтение </w:t>
            </w:r>
          </w:p>
          <w:p w:rsidR="00E60BFB" w:rsidRDefault="00E60BFB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6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5</w:t>
            </w:r>
            <w:r w:rsidR="00C0447B">
              <w:rPr>
                <w:sz w:val="20"/>
              </w:rPr>
              <w:t xml:space="preserve">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3</w:t>
            </w:r>
            <w:r w:rsidR="00C0447B">
              <w:rPr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7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Окружающий мир 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</w:p>
          <w:p w:rsidR="00E60BFB" w:rsidRDefault="00E60BF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Математика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Лит.</w:t>
            </w:r>
            <w:r w:rsidR="00E60BFB">
              <w:rPr>
                <w:sz w:val="20"/>
              </w:rPr>
              <w:t xml:space="preserve"> </w:t>
            </w:r>
            <w:r w:rsidR="00EB27BC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чтение  </w:t>
            </w:r>
          </w:p>
          <w:p w:rsidR="00E60BFB" w:rsidRDefault="00E60BFB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>ИЗО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6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7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5</w:t>
            </w:r>
            <w:r w:rsidR="00C0447B">
              <w:rPr>
                <w:sz w:val="20"/>
              </w:rPr>
              <w:t xml:space="preserve"> </w:t>
            </w:r>
          </w:p>
          <w:p w:rsidR="00C0447B" w:rsidRDefault="00E60BF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FB" w:rsidRDefault="00E60BFB" w:rsidP="00E60BF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18"/>
              </w:rPr>
              <w:t xml:space="preserve">Окружающий мир </w:t>
            </w:r>
            <w:r>
              <w:rPr>
                <w:sz w:val="20"/>
              </w:rPr>
              <w:t xml:space="preserve">Русский язык </w:t>
            </w:r>
          </w:p>
          <w:p w:rsidR="00E60BFB" w:rsidRDefault="00E60BFB" w:rsidP="00E60BFB">
            <w:pPr>
              <w:spacing w:after="3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E60BFB" w:rsidRDefault="00E60BFB" w:rsidP="00E60BF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Лит. чтение </w:t>
            </w:r>
          </w:p>
          <w:p w:rsidR="00C0447B" w:rsidRDefault="00E60BFB" w:rsidP="00E60BF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>Музыка</w:t>
            </w:r>
            <w:r w:rsidR="00C0447B">
              <w:rPr>
                <w:sz w:val="20"/>
              </w:rPr>
              <w:t xml:space="preserve">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6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5 </w:t>
            </w:r>
          </w:p>
          <w:p w:rsidR="00C0447B" w:rsidRDefault="00E60BF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3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E60BFB">
            <w:pPr>
              <w:spacing w:after="0" w:line="240" w:lineRule="atLeast"/>
              <w:ind w:left="19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E60BF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E60BFB">
            <w:pPr>
              <w:spacing w:after="0" w:line="240" w:lineRule="atLeast"/>
              <w:ind w:left="41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E60BF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E60BFB">
            <w:pPr>
              <w:spacing w:after="0" w:line="240" w:lineRule="atLeast"/>
              <w:ind w:left="34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E60BFB">
              <w:rPr>
                <w:b/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0" w:line="240" w:lineRule="atLeast"/>
              <w:ind w:left="37" w:right="0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>Четверг</w:t>
            </w:r>
            <w:r w:rsidRPr="00582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</w:tr>
      <w:tr w:rsidR="00C0447B" w:rsidTr="00C0447B">
        <w:trPr>
          <w:trHeight w:val="11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3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BC" w:rsidRDefault="00EB27BC" w:rsidP="00C0447B">
            <w:pPr>
              <w:spacing w:after="19" w:line="240" w:lineRule="atLeast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Лит. чтение </w:t>
            </w:r>
          </w:p>
          <w:p w:rsidR="00C0447B" w:rsidRDefault="00EB27BC" w:rsidP="00C0447B">
            <w:pPr>
              <w:spacing w:after="19" w:line="240" w:lineRule="atLeast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  <w:r w:rsidR="00C0447B">
              <w:rPr>
                <w:sz w:val="20"/>
              </w:rPr>
              <w:t>Русский язык</w:t>
            </w:r>
          </w:p>
          <w:p w:rsidR="00C0447B" w:rsidRDefault="00EB27BC" w:rsidP="00C0447B">
            <w:pPr>
              <w:spacing w:after="16" w:line="240" w:lineRule="atLeast"/>
              <w:ind w:left="0" w:right="0" w:firstLine="0"/>
              <w:jc w:val="left"/>
            </w:pPr>
            <w:r>
              <w:rPr>
                <w:sz w:val="20"/>
              </w:rPr>
              <w:t>Технология</w:t>
            </w:r>
          </w:p>
          <w:p w:rsidR="00C0447B" w:rsidRDefault="00C0447B" w:rsidP="00C0447B">
            <w:pPr>
              <w:spacing w:after="0" w:line="240" w:lineRule="atLeast"/>
              <w:ind w:left="0" w:righ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EB27BC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5</w:t>
            </w:r>
          </w:p>
          <w:p w:rsidR="00C0447B" w:rsidRDefault="00EB27BC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8</w:t>
            </w:r>
            <w:r w:rsidR="00C0447B">
              <w:rPr>
                <w:sz w:val="20"/>
              </w:rPr>
              <w:t xml:space="preserve"> </w:t>
            </w:r>
          </w:p>
          <w:p w:rsidR="00C0447B" w:rsidRDefault="00EB27BC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7</w:t>
            </w:r>
            <w:r w:rsidR="00C0447B">
              <w:rPr>
                <w:sz w:val="20"/>
              </w:rPr>
              <w:t xml:space="preserve"> </w:t>
            </w:r>
          </w:p>
          <w:p w:rsidR="00C0447B" w:rsidRDefault="00EB27BC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2</w:t>
            </w:r>
            <w:r w:rsidR="00C0447B"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EB27BC" w:rsidP="00C0447B">
            <w:pPr>
              <w:spacing w:after="16" w:line="240" w:lineRule="atLeast"/>
              <w:ind w:left="2" w:right="0" w:firstLine="0"/>
              <w:jc w:val="left"/>
            </w:pPr>
            <w:r>
              <w:rPr>
                <w:sz w:val="20"/>
              </w:rPr>
              <w:t>Русский язык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EB27BC" w:rsidRDefault="00EB27BC" w:rsidP="00EB27BC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Англ. язык</w:t>
            </w:r>
          </w:p>
          <w:p w:rsidR="00C0447B" w:rsidRDefault="00C0447B" w:rsidP="00C0447B">
            <w:pPr>
              <w:spacing w:after="2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ИЗО</w:t>
            </w:r>
          </w:p>
          <w:p w:rsidR="00C0447B" w:rsidRDefault="00C0447B" w:rsidP="00EB27BC">
            <w:pPr>
              <w:spacing w:after="2" w:line="240" w:lineRule="atLeast"/>
              <w:ind w:right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EB27BC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3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BC" w:rsidRDefault="00EB27BC" w:rsidP="00EB27BC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Англ. язык</w:t>
            </w:r>
          </w:p>
          <w:p w:rsidR="00C0447B" w:rsidRDefault="00C0447B" w:rsidP="00C0447B">
            <w:pPr>
              <w:spacing w:after="16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  <w:p w:rsidR="00C0447B" w:rsidRDefault="00C0447B" w:rsidP="00C0447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0447B" w:rsidRDefault="00EB27BC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EB27BC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7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BC" w:rsidRDefault="00EB27BC" w:rsidP="00EB27BC">
            <w:pPr>
              <w:spacing w:after="16" w:line="240" w:lineRule="atLeast"/>
              <w:ind w:left="2" w:right="0" w:firstLine="0"/>
              <w:jc w:val="left"/>
            </w:pPr>
            <w:r>
              <w:rPr>
                <w:sz w:val="20"/>
              </w:rPr>
              <w:t>Русский язык</w:t>
            </w:r>
          </w:p>
          <w:p w:rsidR="00EB27BC" w:rsidRDefault="00EB27BC" w:rsidP="00EB27BC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</w:t>
            </w:r>
          </w:p>
          <w:p w:rsidR="00EB27BC" w:rsidRDefault="00EB27BC" w:rsidP="00EB27BC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>Англ. язык</w:t>
            </w:r>
          </w:p>
          <w:p w:rsidR="00EB27BC" w:rsidRDefault="00EB27BC" w:rsidP="00EB27BC">
            <w:pPr>
              <w:spacing w:after="2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ИЗО</w:t>
            </w:r>
          </w:p>
          <w:p w:rsidR="00C0447B" w:rsidRDefault="00C0447B" w:rsidP="00C0447B">
            <w:pPr>
              <w:spacing w:after="0" w:line="240" w:lineRule="atLeast"/>
              <w:ind w:left="2" w:righ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EB27BC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7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EB27BC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3</w:t>
            </w:r>
          </w:p>
        </w:tc>
      </w:tr>
      <w:tr w:rsidR="00C0447B" w:rsidTr="00C0447B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EB27BC">
            <w:pPr>
              <w:spacing w:after="0" w:line="240" w:lineRule="atLeast"/>
              <w:ind w:left="26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EB27B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EB27BC">
            <w:pPr>
              <w:spacing w:after="0" w:line="240" w:lineRule="atLeast"/>
              <w:ind w:left="19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EB27B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EB27BC">
            <w:pPr>
              <w:spacing w:after="0" w:line="240" w:lineRule="atLeast"/>
              <w:ind w:left="41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EB27B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EB27BC" w:rsidP="00EB27BC">
            <w:pPr>
              <w:spacing w:after="0" w:line="240" w:lineRule="atLeast"/>
              <w:ind w:left="34" w:right="0" w:firstLine="0"/>
              <w:jc w:val="left"/>
            </w:pPr>
            <w:r>
              <w:rPr>
                <w:b/>
                <w:sz w:val="20"/>
              </w:rPr>
              <w:t>25</w:t>
            </w:r>
            <w:r w:rsidR="00C0447B">
              <w:rPr>
                <w:sz w:val="20"/>
              </w:rPr>
              <w:t xml:space="preserve"> 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Pr="00582335" w:rsidRDefault="00C0447B" w:rsidP="00C0447B">
            <w:pPr>
              <w:spacing w:after="0" w:line="240" w:lineRule="atLeast"/>
              <w:ind w:left="35" w:right="0" w:firstLine="0"/>
              <w:jc w:val="center"/>
              <w:rPr>
                <w:sz w:val="24"/>
                <w:szCs w:val="24"/>
              </w:rPr>
            </w:pPr>
            <w:r w:rsidRPr="00582335">
              <w:rPr>
                <w:b/>
                <w:sz w:val="24"/>
                <w:szCs w:val="24"/>
              </w:rPr>
              <w:t>Пятница</w:t>
            </w:r>
            <w:r w:rsidRPr="00582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60" w:line="240" w:lineRule="atLeast"/>
              <w:ind w:left="0" w:right="0" w:firstLine="0"/>
              <w:jc w:val="left"/>
            </w:pPr>
          </w:p>
        </w:tc>
      </w:tr>
      <w:tr w:rsidR="00C0447B" w:rsidTr="00C0447B">
        <w:trPr>
          <w:trHeight w:val="13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3 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9B" w:rsidRDefault="00C7169B" w:rsidP="00C0447B">
            <w:pPr>
              <w:spacing w:after="0" w:line="240" w:lineRule="atLeast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Лит. чтение</w:t>
            </w:r>
          </w:p>
          <w:p w:rsidR="00C0447B" w:rsidRDefault="00C0447B" w:rsidP="00C0447B">
            <w:pPr>
              <w:spacing w:after="0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0447B" w:rsidRDefault="00C7169B" w:rsidP="00C0447B">
            <w:pPr>
              <w:spacing w:after="16" w:line="240" w:lineRule="atLeast"/>
              <w:ind w:left="0" w:right="0" w:firstLine="0"/>
              <w:jc w:val="left"/>
            </w:pPr>
            <w:r>
              <w:rPr>
                <w:sz w:val="20"/>
              </w:rPr>
              <w:t>Окружающий мир</w:t>
            </w:r>
          </w:p>
          <w:p w:rsidR="00C0447B" w:rsidRDefault="00C7169B" w:rsidP="00C0447B">
            <w:pPr>
              <w:spacing w:after="0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Физ. культура 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7169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5</w:t>
            </w:r>
          </w:p>
          <w:p w:rsidR="00C0447B" w:rsidRDefault="00C0447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7169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6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7169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1</w:t>
            </w:r>
            <w:r w:rsidR="00C0447B"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17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Лит. чтение </w:t>
            </w:r>
          </w:p>
          <w:p w:rsidR="00C0447B" w:rsidRDefault="00C7169B" w:rsidP="00C0447B">
            <w:pPr>
              <w:spacing w:after="15" w:line="240" w:lineRule="atLeast"/>
              <w:ind w:left="2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  <w:p w:rsidR="00C0447B" w:rsidRDefault="00C7169B" w:rsidP="00C0447B">
            <w:pPr>
              <w:spacing w:after="15" w:line="240" w:lineRule="atLeast"/>
              <w:ind w:left="2" w:right="0" w:firstLine="0"/>
              <w:jc w:val="left"/>
            </w:pPr>
            <w:r>
              <w:rPr>
                <w:sz w:val="18"/>
              </w:rPr>
              <w:t>Русский язык</w:t>
            </w:r>
            <w:r w:rsidR="00C0447B">
              <w:rPr>
                <w:sz w:val="18"/>
              </w:rPr>
              <w:t xml:space="preserve"> </w:t>
            </w:r>
            <w:r>
              <w:rPr>
                <w:sz w:val="20"/>
              </w:rPr>
              <w:t>Технология</w:t>
            </w:r>
            <w:r w:rsidR="00C0447B">
              <w:rPr>
                <w:sz w:val="20"/>
              </w:rPr>
              <w:t xml:space="preserve">   </w:t>
            </w:r>
          </w:p>
          <w:p w:rsidR="00C0447B" w:rsidRDefault="00C7169B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Физ. культура </w:t>
            </w:r>
            <w:r w:rsidR="00C0447B">
              <w:rPr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5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7169B" w:rsidP="00C0447B">
            <w:pPr>
              <w:spacing w:after="16" w:line="240" w:lineRule="atLeast"/>
              <w:ind w:left="2" w:right="0" w:firstLine="0"/>
              <w:jc w:val="left"/>
            </w:pPr>
            <w:r>
              <w:rPr>
                <w:sz w:val="20"/>
              </w:rPr>
              <w:t>Окружающий мир</w:t>
            </w:r>
          </w:p>
          <w:p w:rsidR="00C0447B" w:rsidRDefault="00C0447B" w:rsidP="00C0447B">
            <w:pPr>
              <w:spacing w:after="18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  <w:p w:rsidR="00C7169B" w:rsidRDefault="00C7169B" w:rsidP="00C0447B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Физ. культура </w:t>
            </w:r>
          </w:p>
          <w:p w:rsidR="00C0447B" w:rsidRDefault="00C7169B" w:rsidP="00C0447B">
            <w:pPr>
              <w:spacing w:after="0" w:line="240" w:lineRule="atLeast"/>
              <w:ind w:left="2" w:right="0" w:firstLine="0"/>
              <w:jc w:val="left"/>
            </w:pPr>
            <w:r>
              <w:rPr>
                <w:sz w:val="20"/>
              </w:rPr>
              <w:t>Лит. чтение</w:t>
            </w:r>
            <w:r w:rsidR="00C0447B">
              <w:rPr>
                <w:sz w:val="2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7169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6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  <w:p w:rsidR="00C0447B" w:rsidRDefault="00C7169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1</w:t>
            </w:r>
          </w:p>
          <w:p w:rsidR="00C0447B" w:rsidRDefault="00C7169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sz w:val="20"/>
              </w:rPr>
              <w:t>5</w:t>
            </w:r>
            <w:r w:rsidR="00C0447B">
              <w:rPr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E1" w:rsidRDefault="00814BE1" w:rsidP="00814BE1">
            <w:pPr>
              <w:spacing w:after="0" w:line="240" w:lineRule="atLeast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тение </w:t>
            </w:r>
          </w:p>
          <w:p w:rsidR="00C7169B" w:rsidRDefault="00C7169B" w:rsidP="00814BE1">
            <w:pPr>
              <w:spacing w:after="15" w:line="240" w:lineRule="atLeast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Окружающий мир</w:t>
            </w:r>
          </w:p>
          <w:p w:rsidR="00C7169B" w:rsidRDefault="00C7169B" w:rsidP="00C7169B">
            <w:pPr>
              <w:spacing w:after="15" w:line="240" w:lineRule="atLeast"/>
              <w:ind w:left="2" w:right="0" w:firstLine="0"/>
              <w:jc w:val="left"/>
            </w:pPr>
            <w:r>
              <w:rPr>
                <w:sz w:val="18"/>
              </w:rPr>
              <w:t xml:space="preserve">Русский язык </w:t>
            </w:r>
            <w:r>
              <w:rPr>
                <w:sz w:val="20"/>
              </w:rPr>
              <w:t xml:space="preserve">Технология   </w:t>
            </w:r>
          </w:p>
          <w:p w:rsidR="00C0447B" w:rsidRDefault="00C7169B" w:rsidP="00C7169B">
            <w:pPr>
              <w:spacing w:after="19" w:line="240" w:lineRule="atLeast"/>
              <w:ind w:left="2" w:right="0" w:firstLine="0"/>
              <w:jc w:val="left"/>
            </w:pPr>
            <w:r>
              <w:rPr>
                <w:sz w:val="20"/>
              </w:rPr>
              <w:t xml:space="preserve">Физ. культура  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7169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5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7169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6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7169B" w:rsidP="00814BE1">
            <w:pPr>
              <w:spacing w:after="0" w:line="240" w:lineRule="atLeast"/>
              <w:ind w:left="0" w:right="67" w:firstLine="0"/>
            </w:pPr>
            <w:r>
              <w:rPr>
                <w:sz w:val="20"/>
              </w:rPr>
              <w:t>7</w:t>
            </w:r>
            <w:r w:rsidR="00C0447B">
              <w:rPr>
                <w:sz w:val="20"/>
              </w:rPr>
              <w:t xml:space="preserve"> </w:t>
            </w:r>
          </w:p>
          <w:p w:rsidR="00C0447B" w:rsidRDefault="00C7169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2</w:t>
            </w:r>
          </w:p>
          <w:p w:rsidR="00C0447B" w:rsidRDefault="00C7169B" w:rsidP="00C0447B">
            <w:pPr>
              <w:spacing w:after="0" w:line="240" w:lineRule="atLeast"/>
              <w:ind w:left="0" w:right="67" w:firstLine="0"/>
              <w:jc w:val="center"/>
            </w:pPr>
            <w:r>
              <w:rPr>
                <w:sz w:val="20"/>
              </w:rPr>
              <w:t>1</w:t>
            </w:r>
          </w:p>
        </w:tc>
      </w:tr>
      <w:tr w:rsidR="00C0447B" w:rsidTr="00C0447B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7169B" w:rsidP="00C0447B">
            <w:pPr>
              <w:spacing w:after="0" w:line="240" w:lineRule="atLeast"/>
              <w:ind w:left="26" w:right="0" w:firstLine="0"/>
              <w:jc w:val="left"/>
            </w:pPr>
            <w:r>
              <w:rPr>
                <w:b/>
                <w:sz w:val="20"/>
              </w:rPr>
              <w:t>19</w:t>
            </w:r>
            <w:r w:rsidR="00C0447B"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7169B">
            <w:pPr>
              <w:spacing w:after="0" w:line="240" w:lineRule="atLeast"/>
              <w:ind w:left="19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C7169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7169B" w:rsidP="00C0447B">
            <w:pPr>
              <w:spacing w:after="0" w:line="240" w:lineRule="atLeast"/>
              <w:ind w:left="41" w:right="0" w:firstLine="0"/>
              <w:jc w:val="left"/>
            </w:pPr>
            <w:r>
              <w:rPr>
                <w:b/>
                <w:sz w:val="20"/>
              </w:rPr>
              <w:t>19</w:t>
            </w:r>
            <w:r w:rsidR="00C0447B">
              <w:rPr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7169B">
            <w:pPr>
              <w:spacing w:after="0" w:line="240" w:lineRule="atLeast"/>
              <w:ind w:left="34" w:right="0" w:firstLine="0"/>
              <w:jc w:val="left"/>
            </w:pPr>
            <w:r>
              <w:rPr>
                <w:b/>
                <w:sz w:val="20"/>
              </w:rPr>
              <w:t>2</w:t>
            </w:r>
            <w:r w:rsidR="00C7169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0447B" w:rsidTr="00C0447B">
        <w:trPr>
          <w:trHeight w:val="5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AA0E62" wp14:editId="3CF6BF10">
                      <wp:extent cx="236245" cy="371475"/>
                      <wp:effectExtent l="0" t="0" r="0" b="0"/>
                      <wp:docPr id="42185" name="Group 42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45" cy="371475"/>
                                <a:chOff x="0" y="0"/>
                                <a:chExt cx="236245" cy="371475"/>
                              </a:xfrm>
                            </wpg:grpSpPr>
                            <wps:wsp>
                              <wps:cNvPr id="2068" name="Rectangle 2068"/>
                              <wps:cNvSpPr/>
                              <wps:spPr>
                                <a:xfrm rot="-5399999">
                                  <a:off x="-179111" y="56525"/>
                                  <a:ext cx="494062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271B" w:rsidRDefault="00C7271B" w:rsidP="00C0447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Недель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9" name="Rectangle 2069"/>
                              <wps:cNvSpPr/>
                              <wps:spPr>
                                <a:xfrm rot="-5399999">
                                  <a:off x="59513" y="68075"/>
                                  <a:ext cx="285036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271B" w:rsidRDefault="00C7271B" w:rsidP="00C0447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ная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C2E6D12" id="Group 42185" o:spid="_x0000_s1026" style="width:18.6pt;height:29.25pt;mso-position-horizontal-relative:char;mso-position-vertical-relative:line" coordsize="23624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">
                      <v:rect id="Rectangle 2068" o:spid="_x0000_s1027" style="position:absolute;left:-179111;top:56525;width:494062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7HcEA&#10;AADdAAAADwAAAGRycy9kb3ducmV2LnhtbERPy4rCMBTdC/5DuII7TRVxpGMUEaRuFHwNs7zT3D6w&#10;ualN1Pr3ZjHg8nDe82VrKvGgxpWWFYyGEQji1OqScwXn02YwA+E8ssbKMil4kYPlotuZY6ztkw/0&#10;OPpchBB2MSoovK9jKV1akEE3tDVx4DLbGPQBNrnUDT5DuKnkOIqm0mDJoaHAmtYFpdfj3Si4jE73&#10;n8Tt//g3u31Ndj7ZZ3miVL/Xrr5BeGr9R/zv3moF42ga5oY34Qn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Gex3BAAAA3QAAAA8AAAAAAAAAAAAAAAAAmAIAAGRycy9kb3du&#10;cmV2LnhtbFBLBQYAAAAABAAEAPUAAACGAwAAAAA=&#10;" filled="f" stroked="f">
                        <v:textbox inset="0,0,0,0">
                          <w:txbxContent>
                            <w:p w:rsidR="004C1D9B" w:rsidRDefault="004C1D9B" w:rsidP="00C044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Недель</w:t>
                              </w:r>
                            </w:p>
                          </w:txbxContent>
                        </v:textbox>
                      </v:rect>
                      <v:rect id="Rectangle 2069" o:spid="_x0000_s1028" style="position:absolute;left:59513;top:68075;width:285036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ehscA&#10;AADd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jqZv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K3obHAAAA3QAAAA8AAAAAAAAAAAAAAAAAmAIAAGRy&#10;cy9kb3ducmV2LnhtbFBLBQYAAAAABAAEAPUAAACMAwAAAAA=&#10;" filled="f" stroked="f">
                        <v:textbox inset="0,0,0,0">
                          <w:txbxContent>
                            <w:p w:rsidR="004C1D9B" w:rsidRDefault="004C1D9B" w:rsidP="00C044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5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2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64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7B" w:rsidRDefault="00C0447B" w:rsidP="00C0447B">
            <w:pPr>
              <w:spacing w:after="0" w:line="240" w:lineRule="atLeast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0447B" w:rsidRDefault="00C0447B" w:rsidP="00C0447B">
      <w:pPr>
        <w:spacing w:after="3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0447B" w:rsidRDefault="00C0447B" w:rsidP="00C0447B">
      <w:pPr>
        <w:spacing w:after="13" w:line="254" w:lineRule="auto"/>
        <w:ind w:left="-5" w:right="837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="00814BE1">
        <w:rPr>
          <w:sz w:val="24"/>
        </w:rPr>
        <w:t>Часы по ОПК</w:t>
      </w:r>
      <w:r w:rsidR="00CF1D0C">
        <w:rPr>
          <w:sz w:val="24"/>
        </w:rPr>
        <w:t>(8ч.)</w:t>
      </w:r>
      <w:r w:rsidR="00814BE1">
        <w:rPr>
          <w:sz w:val="24"/>
        </w:rPr>
        <w:t xml:space="preserve"> в 4 классе</w:t>
      </w:r>
      <w:r w:rsidR="00CF1D0C">
        <w:rPr>
          <w:sz w:val="24"/>
        </w:rPr>
        <w:t xml:space="preserve"> выдаются в четвертой четверти вместо предмета «Окружающий мир»</w:t>
      </w:r>
    </w:p>
    <w:p w:rsidR="00EB27BC" w:rsidRPr="00CF1D0C" w:rsidRDefault="00CF1D0C">
      <w:pPr>
        <w:spacing w:after="160" w:line="259" w:lineRule="auto"/>
        <w:ind w:left="0" w:right="0" w:firstLine="0"/>
        <w:jc w:val="left"/>
        <w:rPr>
          <w:sz w:val="24"/>
        </w:rPr>
      </w:pPr>
      <w:r w:rsidRPr="00CF1D0C">
        <w:rPr>
          <w:sz w:val="20"/>
          <w:szCs w:val="20"/>
        </w:rPr>
        <w:t>2</w:t>
      </w:r>
      <w:r>
        <w:rPr>
          <w:sz w:val="24"/>
        </w:rPr>
        <w:t xml:space="preserve"> Предметы «Родной язык» и «Литературное чтение на родном языке» преподаются в 4 четверти в 1-4 классах соответственно вместо предметов «Русский язык» и «литературное чтение».</w:t>
      </w:r>
      <w:r w:rsidR="00EB27BC" w:rsidRPr="00CF1D0C">
        <w:rPr>
          <w:sz w:val="24"/>
        </w:rPr>
        <w:br w:type="page"/>
      </w:r>
    </w:p>
    <w:p w:rsidR="00C0447B" w:rsidRDefault="00907875" w:rsidP="00C0447B">
      <w:pPr>
        <w:spacing w:after="17" w:line="259" w:lineRule="auto"/>
        <w:ind w:left="0" w:right="797" w:firstLine="0"/>
        <w:jc w:val="center"/>
      </w:pPr>
      <w:r>
        <w:rPr>
          <w:b/>
          <w:sz w:val="20"/>
        </w:rPr>
        <w:lastRenderedPageBreak/>
        <w:t>Расп</w:t>
      </w:r>
      <w:bookmarkStart w:id="0" w:name="_GoBack"/>
      <w:bookmarkEnd w:id="0"/>
      <w:r>
        <w:rPr>
          <w:b/>
          <w:sz w:val="20"/>
        </w:rPr>
        <w:t xml:space="preserve">исание уроков 5-10   </w:t>
      </w:r>
      <w:r w:rsidR="00C7271B">
        <w:rPr>
          <w:b/>
          <w:sz w:val="20"/>
        </w:rPr>
        <w:t>классы.</w:t>
      </w:r>
      <w:r w:rsidR="00C0447B">
        <w:rPr>
          <w:b/>
          <w:sz w:val="20"/>
        </w:rPr>
        <w:t xml:space="preserve"> </w:t>
      </w:r>
      <w:r w:rsidR="00C0447B">
        <w:rPr>
          <w:b/>
          <w:sz w:val="24"/>
        </w:rPr>
        <w:t xml:space="preserve"> </w:t>
      </w:r>
    </w:p>
    <w:p w:rsidR="00C0447B" w:rsidRPr="00B15304" w:rsidRDefault="00E705B4" w:rsidP="00E705B4">
      <w:pPr>
        <w:pStyle w:val="a3"/>
        <w:numPr>
          <w:ilvl w:val="0"/>
          <w:numId w:val="12"/>
        </w:numPr>
        <w:spacing w:after="0" w:line="259" w:lineRule="auto"/>
        <w:ind w:right="787"/>
        <w:jc w:val="left"/>
      </w:pPr>
      <w:r w:rsidRPr="00E705B4">
        <w:rPr>
          <w:sz w:val="24"/>
        </w:rPr>
        <w:t>ОП</w:t>
      </w:r>
      <w:proofErr w:type="gramStart"/>
      <w:r w:rsidRPr="00E705B4">
        <w:rPr>
          <w:sz w:val="24"/>
        </w:rPr>
        <w:t>В-</w:t>
      </w:r>
      <w:proofErr w:type="gramEnd"/>
      <w:r w:rsidRPr="00E705B4">
        <w:rPr>
          <w:sz w:val="24"/>
        </w:rPr>
        <w:t xml:space="preserve"> основы православной веры</w:t>
      </w:r>
      <w:r>
        <w:rPr>
          <w:b/>
          <w:sz w:val="24"/>
        </w:rPr>
        <w:t>.</w:t>
      </w:r>
    </w:p>
    <w:p w:rsidR="00B15304" w:rsidRDefault="00B15304" w:rsidP="00E705B4">
      <w:pPr>
        <w:pStyle w:val="a3"/>
        <w:numPr>
          <w:ilvl w:val="0"/>
          <w:numId w:val="12"/>
        </w:numPr>
        <w:spacing w:after="0" w:line="259" w:lineRule="auto"/>
        <w:ind w:right="787"/>
        <w:jc w:val="left"/>
      </w:pPr>
      <w:r>
        <w:rPr>
          <w:sz w:val="24"/>
        </w:rPr>
        <w:t>«Родной язык» и «родная литература» ведутся по 0,5 часа в 5 и 9 классах</w:t>
      </w:r>
      <w:r w:rsidRPr="00B15304">
        <w:t>.</w:t>
      </w:r>
    </w:p>
    <w:p w:rsidR="00C0447B" w:rsidRDefault="00C0447B" w:rsidP="00C0447B">
      <w:pPr>
        <w:spacing w:after="0" w:line="259" w:lineRule="auto"/>
        <w:ind w:left="0" w:right="787" w:firstLine="0"/>
        <w:jc w:val="center"/>
      </w:pPr>
      <w:r>
        <w:rPr>
          <w:sz w:val="24"/>
        </w:rPr>
        <w:t xml:space="preserve">                                  </w:t>
      </w:r>
    </w:p>
    <w:tbl>
      <w:tblPr>
        <w:tblStyle w:val="a6"/>
        <w:tblpPr w:leftFromText="180" w:rightFromText="180" w:vertAnchor="page" w:horzAnchor="page" w:tblpX="253" w:tblpY="2461"/>
        <w:tblW w:w="11478" w:type="dxa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1559"/>
        <w:gridCol w:w="425"/>
        <w:gridCol w:w="1559"/>
        <w:gridCol w:w="426"/>
        <w:gridCol w:w="1559"/>
        <w:gridCol w:w="283"/>
        <w:gridCol w:w="1560"/>
        <w:gridCol w:w="283"/>
        <w:gridCol w:w="1418"/>
        <w:gridCol w:w="1418"/>
      </w:tblGrid>
      <w:tr w:rsidR="00CF1D0C" w:rsidRPr="00E425D1" w:rsidTr="00CF1D0C">
        <w:trPr>
          <w:trHeight w:val="242"/>
        </w:trPr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7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7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10 класс</w:t>
            </w:r>
          </w:p>
        </w:tc>
      </w:tr>
      <w:tr w:rsidR="00CF1D0C" w:rsidRPr="00E425D1" w:rsidTr="00CF1D0C">
        <w:trPr>
          <w:trHeight w:val="210"/>
        </w:trPr>
        <w:tc>
          <w:tcPr>
            <w:tcW w:w="426" w:type="dxa"/>
            <w:vMerge w:val="restart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ОБЖ</w:t>
            </w:r>
          </w:p>
        </w:tc>
      </w:tr>
      <w:tr w:rsidR="00CF1D0C" w:rsidRPr="00E425D1" w:rsidTr="00CF1D0C">
        <w:trPr>
          <w:trHeight w:val="161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ИКТ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язык</w:t>
            </w:r>
          </w:p>
        </w:tc>
      </w:tr>
      <w:tr w:rsidR="00CF1D0C" w:rsidRPr="00E425D1" w:rsidTr="00CF1D0C">
        <w:trPr>
          <w:trHeight w:val="165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ИКТ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</w:tr>
      <w:tr w:rsidR="00CF1D0C" w:rsidRPr="00E425D1" w:rsidTr="00CF1D0C">
        <w:trPr>
          <w:trHeight w:val="169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CF1D0C" w:rsidRPr="00E425D1" w:rsidTr="00CF1D0C">
        <w:trPr>
          <w:trHeight w:val="87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F1D0C" w:rsidRPr="00E425D1" w:rsidTr="00CF1D0C">
        <w:trPr>
          <w:trHeight w:val="205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ИЗО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Физ.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</w:tcPr>
          <w:p w:rsidR="00CF1D0C" w:rsidRPr="00E425D1" w:rsidRDefault="00907875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ОПВ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Физ</w:t>
            </w:r>
            <w:proofErr w:type="gramStart"/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ультура</w:t>
            </w:r>
            <w:proofErr w:type="spellEnd"/>
          </w:p>
        </w:tc>
      </w:tr>
      <w:tr w:rsidR="00CF1D0C" w:rsidRPr="00E425D1" w:rsidTr="00CF1D0C">
        <w:trPr>
          <w:trHeight w:val="205"/>
        </w:trPr>
        <w:tc>
          <w:tcPr>
            <w:tcW w:w="426" w:type="dxa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tabs>
                <w:tab w:val="left" w:pos="1260"/>
              </w:tabs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A019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A019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FA019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CF1D0C" w:rsidRPr="00E425D1" w:rsidTr="00CF1D0C">
        <w:trPr>
          <w:trHeight w:val="95"/>
        </w:trPr>
        <w:tc>
          <w:tcPr>
            <w:tcW w:w="426" w:type="dxa"/>
            <w:vMerge w:val="restart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Физика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CF1D0C" w:rsidRPr="00E425D1" w:rsidTr="00CF1D0C">
        <w:trPr>
          <w:trHeight w:val="112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  <w:r w:rsidRPr="00E425D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CF1D0C" w:rsidRPr="00E425D1" w:rsidTr="00CF1D0C">
        <w:trPr>
          <w:trHeight w:val="165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Химия</w:t>
            </w:r>
          </w:p>
        </w:tc>
      </w:tr>
      <w:tr w:rsidR="00CF1D0C" w:rsidRPr="00E425D1" w:rsidTr="00CF1D0C">
        <w:trPr>
          <w:trHeight w:val="148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Геометрия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Физика</w:t>
            </w: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CF1D0C" w:rsidRDefault="00907875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Астрономия</w:t>
            </w:r>
          </w:p>
        </w:tc>
      </w:tr>
      <w:tr w:rsidR="00CF1D0C" w:rsidRPr="00E425D1" w:rsidTr="00CF1D0C">
        <w:trPr>
          <w:trHeight w:val="21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Физика</w:t>
            </w:r>
          </w:p>
        </w:tc>
      </w:tr>
      <w:tr w:rsidR="00CF1D0C" w:rsidRPr="00E425D1" w:rsidTr="00CF1D0C">
        <w:trPr>
          <w:trHeight w:val="18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DE495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DE495C"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ОБЖ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Физ.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культура</w:t>
            </w:r>
          </w:p>
        </w:tc>
      </w:tr>
      <w:tr w:rsidR="00CF1D0C" w:rsidRPr="00E425D1" w:rsidTr="00CF1D0C">
        <w:trPr>
          <w:trHeight w:val="188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Физ. культура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Физ.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418" w:type="dxa"/>
          </w:tcPr>
          <w:p w:rsidR="00CF1D0C" w:rsidRPr="00E425D1" w:rsidRDefault="00907875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ОПВ</w:t>
            </w:r>
          </w:p>
        </w:tc>
      </w:tr>
      <w:tr w:rsidR="00CF1D0C" w:rsidRPr="00E425D1" w:rsidTr="00CF1D0C">
        <w:trPr>
          <w:trHeight w:val="188"/>
        </w:trPr>
        <w:tc>
          <w:tcPr>
            <w:tcW w:w="426" w:type="dxa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tabs>
                <w:tab w:val="left" w:pos="1290"/>
              </w:tabs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CF1D0C" w:rsidRPr="00E425D1" w:rsidTr="00CF1D0C">
        <w:trPr>
          <w:trHeight w:val="210"/>
        </w:trPr>
        <w:tc>
          <w:tcPr>
            <w:tcW w:w="426" w:type="dxa"/>
            <w:vMerge w:val="restart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F1D0C" w:rsidRPr="00E425D1" w:rsidTr="00CF1D0C">
        <w:trPr>
          <w:trHeight w:val="18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Геометрия</w:t>
            </w: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F1D0C" w:rsidRPr="00E425D1" w:rsidTr="00CF1D0C">
        <w:trPr>
          <w:trHeight w:val="195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ИКТ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Биология </w:t>
            </w:r>
          </w:p>
        </w:tc>
        <w:tc>
          <w:tcPr>
            <w:tcW w:w="1418" w:type="dxa"/>
          </w:tcPr>
          <w:p w:rsidR="00CF1D0C" w:rsidRPr="00E425D1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Химия</w:t>
            </w:r>
          </w:p>
        </w:tc>
      </w:tr>
      <w:tr w:rsidR="00CF1D0C" w:rsidRPr="00E425D1" w:rsidTr="00CF1D0C">
        <w:trPr>
          <w:trHeight w:val="18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Химия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CF1D0C" w:rsidRPr="00E425D1" w:rsidTr="00CF1D0C">
        <w:trPr>
          <w:trHeight w:val="18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DE495C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E495C">
              <w:rPr>
                <w:rFonts w:eastAsia="Calibri"/>
                <w:color w:val="auto"/>
                <w:sz w:val="20"/>
                <w:szCs w:val="20"/>
                <w:lang w:eastAsia="en-US"/>
              </w:rPr>
              <w:t>Физ.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E495C">
              <w:rPr>
                <w:rFonts w:eastAsia="Calibri"/>
                <w:color w:val="auto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724F67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24F67">
              <w:rPr>
                <w:rFonts w:eastAsia="Calibri"/>
                <w:color w:val="auto"/>
                <w:sz w:val="20"/>
                <w:szCs w:val="20"/>
                <w:lang w:eastAsia="en-US"/>
              </w:rPr>
              <w:t>Физ.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24F67">
              <w:rPr>
                <w:rFonts w:eastAsia="Calibri"/>
                <w:color w:val="auto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История</w:t>
            </w:r>
          </w:p>
        </w:tc>
      </w:tr>
      <w:tr w:rsidR="00CF1D0C" w:rsidRPr="00E425D1" w:rsidTr="00CF1D0C">
        <w:trPr>
          <w:trHeight w:val="21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Физ. культура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</w:tr>
      <w:tr w:rsidR="00CF1D0C" w:rsidRPr="00E425D1" w:rsidTr="00CF1D0C">
        <w:trPr>
          <w:trHeight w:val="146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907875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en-US"/>
              </w:rPr>
              <w:t>ОПВ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Физ.</w:t>
            </w: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культура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Физ. культура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Физ. культура</w:t>
            </w:r>
          </w:p>
        </w:tc>
      </w:tr>
      <w:tr w:rsidR="00CF1D0C" w:rsidRPr="00E425D1" w:rsidTr="00CF1D0C">
        <w:trPr>
          <w:trHeight w:val="146"/>
        </w:trPr>
        <w:tc>
          <w:tcPr>
            <w:tcW w:w="426" w:type="dxa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tabs>
                <w:tab w:val="left" w:pos="1335"/>
              </w:tabs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A019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shd w:val="clear" w:color="auto" w:fill="FFFFFF"/>
                <w:lang w:eastAsia="en-US"/>
              </w:rPr>
              <w:t>47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tabs>
                <w:tab w:val="left" w:pos="750"/>
                <w:tab w:val="left" w:pos="1335"/>
              </w:tabs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CF1D0C" w:rsidRPr="00E425D1" w:rsidTr="00CF1D0C">
        <w:trPr>
          <w:trHeight w:val="204"/>
        </w:trPr>
        <w:tc>
          <w:tcPr>
            <w:tcW w:w="426" w:type="dxa"/>
            <w:vMerge w:val="restart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Биология 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Обществозн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ИКТ</w:t>
            </w:r>
          </w:p>
        </w:tc>
      </w:tr>
      <w:tr w:rsidR="00CF1D0C" w:rsidRPr="00E425D1" w:rsidTr="00CF1D0C">
        <w:trPr>
          <w:trHeight w:val="108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</w:tr>
      <w:tr w:rsidR="00CF1D0C" w:rsidRPr="00E425D1" w:rsidTr="00CF1D0C">
        <w:trPr>
          <w:trHeight w:val="165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1418" w:type="dxa"/>
          </w:tcPr>
          <w:p w:rsidR="00CF1D0C" w:rsidRPr="00E425D1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</w:tr>
      <w:tr w:rsidR="00CF1D0C" w:rsidRPr="00E425D1" w:rsidTr="00CF1D0C">
        <w:trPr>
          <w:trHeight w:val="15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CF1D0C" w:rsidRPr="00E425D1" w:rsidTr="00CF1D0C">
        <w:trPr>
          <w:trHeight w:val="165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Нем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МХК</w:t>
            </w:r>
          </w:p>
        </w:tc>
      </w:tr>
      <w:tr w:rsidR="00CF1D0C" w:rsidRPr="00E425D1" w:rsidTr="00CF1D0C">
        <w:trPr>
          <w:trHeight w:val="24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</w:tcPr>
          <w:p w:rsidR="00CF1D0C" w:rsidRPr="00E425D1" w:rsidRDefault="00907875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ОПВ</w:t>
            </w:r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</w:tr>
      <w:tr w:rsidR="00CF1D0C" w:rsidRPr="00E425D1" w:rsidTr="00CF1D0C">
        <w:trPr>
          <w:trHeight w:val="102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Физ. культура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</w:pP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Физ.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418" w:type="dxa"/>
          </w:tcPr>
          <w:p w:rsidR="00CF1D0C" w:rsidRPr="00E425D1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НОСЖ</w:t>
            </w:r>
          </w:p>
        </w:tc>
      </w:tr>
      <w:tr w:rsidR="00CF1D0C" w:rsidRPr="00E425D1" w:rsidTr="00CF1D0C">
        <w:trPr>
          <w:trHeight w:val="102"/>
        </w:trPr>
        <w:tc>
          <w:tcPr>
            <w:tcW w:w="426" w:type="dxa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CF1D0C" w:rsidRPr="00E425D1" w:rsidTr="00CF1D0C">
        <w:trPr>
          <w:trHeight w:val="165"/>
        </w:trPr>
        <w:tc>
          <w:tcPr>
            <w:tcW w:w="426" w:type="dxa"/>
            <w:vMerge w:val="restart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</w:tcPr>
          <w:p w:rsidR="00CF1D0C" w:rsidRPr="00E425D1" w:rsidRDefault="00B15304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1418" w:type="dxa"/>
          </w:tcPr>
          <w:p w:rsidR="00CF1D0C" w:rsidRDefault="00210573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</w:tr>
      <w:tr w:rsidR="00CF1D0C" w:rsidRPr="00E425D1" w:rsidTr="00CF1D0C">
        <w:trPr>
          <w:trHeight w:val="12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E425D1">
              <w:rPr>
                <w:rFonts w:eastAsia="Calibri"/>
                <w:color w:val="auto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CF1D0C" w:rsidRPr="00E425D1" w:rsidRDefault="00210573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F1D0C" w:rsidRPr="00E425D1" w:rsidTr="00CF1D0C">
        <w:trPr>
          <w:trHeight w:val="18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E705B4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CF1D0C" w:rsidRDefault="00210573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</w:tr>
      <w:tr w:rsidR="00CF1D0C" w:rsidRPr="00E425D1" w:rsidTr="00CF1D0C">
        <w:trPr>
          <w:trHeight w:val="210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1418" w:type="dxa"/>
          </w:tcPr>
          <w:p w:rsidR="00CF1D0C" w:rsidRDefault="00210573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</w:tr>
      <w:tr w:rsidR="00CF1D0C" w:rsidRPr="00E425D1" w:rsidTr="00CF1D0C">
        <w:trPr>
          <w:trHeight w:val="112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724F67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24F6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Физ. культура  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Физ. культура</w:t>
            </w: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Англ. язык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E425D1">
              <w:rPr>
                <w:rFonts w:eastAsia="Calibri"/>
                <w:color w:val="auto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CF1D0C" w:rsidRPr="00E425D1" w:rsidRDefault="00CF1D0C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CF1D0C" w:rsidRDefault="00210573" w:rsidP="00CF1D0C">
            <w:pPr>
              <w:keepNext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Физика</w:t>
            </w:r>
          </w:p>
        </w:tc>
      </w:tr>
      <w:tr w:rsidR="00CF1D0C" w:rsidRPr="00E425D1" w:rsidTr="00CF1D0C">
        <w:trPr>
          <w:trHeight w:val="144"/>
        </w:trPr>
        <w:tc>
          <w:tcPr>
            <w:tcW w:w="426" w:type="dxa"/>
            <w:vMerge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ОПВ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</w:tcPr>
          <w:p w:rsidR="00CF1D0C" w:rsidRPr="00E425D1" w:rsidRDefault="00CF1D0C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E425D1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</w:tcPr>
          <w:p w:rsidR="00CF1D0C" w:rsidRPr="00E425D1" w:rsidRDefault="00B15304" w:rsidP="00CF1D0C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Нем</w:t>
            </w:r>
            <w:proofErr w:type="gram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CF1D0C" w:rsidRDefault="00210573" w:rsidP="00CF1D0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История</w:t>
            </w:r>
          </w:p>
        </w:tc>
      </w:tr>
      <w:tr w:rsidR="00CF1D0C" w:rsidRPr="00E425D1" w:rsidTr="00CF1D0C">
        <w:trPr>
          <w:trHeight w:val="144"/>
        </w:trPr>
        <w:tc>
          <w:tcPr>
            <w:tcW w:w="426" w:type="dxa"/>
            <w:textDirection w:val="btLr"/>
          </w:tcPr>
          <w:p w:rsidR="00CF1D0C" w:rsidRPr="00E425D1" w:rsidRDefault="00CF1D0C" w:rsidP="00CF1D0C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25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26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3" w:type="dxa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8" w:type="dxa"/>
          </w:tcPr>
          <w:p w:rsidR="00CF1D0C" w:rsidRDefault="00CF1D0C" w:rsidP="00CF1D0C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CF1D0C" w:rsidRPr="00E425D1" w:rsidTr="00CF1D0C">
        <w:trPr>
          <w:trHeight w:val="1377"/>
        </w:trPr>
        <w:tc>
          <w:tcPr>
            <w:tcW w:w="988" w:type="dxa"/>
            <w:gridSpan w:val="2"/>
            <w:textDirection w:val="btLr"/>
          </w:tcPr>
          <w:p w:rsidR="00CF1D0C" w:rsidRPr="00E425D1" w:rsidRDefault="00CF1D0C" w:rsidP="00CF1D0C">
            <w:pPr>
              <w:spacing w:after="0" w:line="240" w:lineRule="exact"/>
              <w:ind w:left="0" w:right="0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Недельная нагрузка</w:t>
            </w: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CF1D0C" w:rsidRPr="00FA019C" w:rsidRDefault="00210573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5" w:type="dxa"/>
          </w:tcPr>
          <w:p w:rsidR="00CF1D0C" w:rsidRPr="00FA019C" w:rsidRDefault="00CF1D0C" w:rsidP="00CF1D0C">
            <w:pPr>
              <w:spacing w:after="0" w:line="240" w:lineRule="exact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CF1D0C" w:rsidRPr="00FA019C" w:rsidRDefault="00210573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6" w:type="dxa"/>
          </w:tcPr>
          <w:p w:rsidR="00CF1D0C" w:rsidRPr="00FA019C" w:rsidRDefault="00CF1D0C" w:rsidP="00CF1D0C">
            <w:pPr>
              <w:spacing w:after="0" w:line="240" w:lineRule="exact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A019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</w:t>
            </w:r>
            <w:r w:rsidR="0090787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</w:tcPr>
          <w:p w:rsidR="00CF1D0C" w:rsidRPr="00FA019C" w:rsidRDefault="00CF1D0C" w:rsidP="00CF1D0C">
            <w:pPr>
              <w:spacing w:after="0" w:line="240" w:lineRule="exact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A019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" w:type="dxa"/>
          </w:tcPr>
          <w:p w:rsidR="00CF1D0C" w:rsidRPr="00FA019C" w:rsidRDefault="00CF1D0C" w:rsidP="00CF1D0C">
            <w:pPr>
              <w:spacing w:after="0" w:line="240" w:lineRule="exact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CF1D0C" w:rsidRPr="00FA019C" w:rsidRDefault="00CF1D0C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FA019C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CF1D0C" w:rsidRPr="00FA019C" w:rsidRDefault="00907875" w:rsidP="00CF1D0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34</w:t>
            </w:r>
          </w:p>
        </w:tc>
      </w:tr>
    </w:tbl>
    <w:p w:rsidR="00C0447B" w:rsidRDefault="00C0447B" w:rsidP="00C0447B">
      <w:pPr>
        <w:spacing w:after="0" w:line="259" w:lineRule="auto"/>
        <w:ind w:left="0" w:right="787" w:firstLine="0"/>
        <w:rPr>
          <w:sz w:val="24"/>
        </w:rPr>
      </w:pPr>
    </w:p>
    <w:sectPr w:rsidR="00C0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2B2604C1"/>
    <w:multiLevelType w:val="hybridMultilevel"/>
    <w:tmpl w:val="0EC866CA"/>
    <w:lvl w:ilvl="0" w:tplc="AE7418B4">
      <w:start w:val="1"/>
      <w:numFmt w:val="decimal"/>
      <w:lvlText w:val="%1"/>
      <w:lvlJc w:val="left"/>
      <w:pPr>
        <w:ind w:left="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D03DF8">
      <w:start w:val="1"/>
      <w:numFmt w:val="lowerLetter"/>
      <w:lvlText w:val="%2"/>
      <w:lvlJc w:val="left"/>
      <w:pPr>
        <w:ind w:left="2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E64AA4">
      <w:start w:val="1"/>
      <w:numFmt w:val="lowerRoman"/>
      <w:lvlText w:val="%3"/>
      <w:lvlJc w:val="left"/>
      <w:pPr>
        <w:ind w:left="3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FE7412">
      <w:start w:val="1"/>
      <w:numFmt w:val="decimal"/>
      <w:lvlText w:val="%4"/>
      <w:lvlJc w:val="left"/>
      <w:pPr>
        <w:ind w:left="4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32A4AA">
      <w:start w:val="1"/>
      <w:numFmt w:val="lowerLetter"/>
      <w:lvlText w:val="%5"/>
      <w:lvlJc w:val="left"/>
      <w:pPr>
        <w:ind w:left="5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8AE74C">
      <w:start w:val="1"/>
      <w:numFmt w:val="lowerRoman"/>
      <w:lvlText w:val="%6"/>
      <w:lvlJc w:val="left"/>
      <w:pPr>
        <w:ind w:left="5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5C8EE2">
      <w:start w:val="1"/>
      <w:numFmt w:val="decimal"/>
      <w:lvlText w:val="%7"/>
      <w:lvlJc w:val="left"/>
      <w:pPr>
        <w:ind w:left="6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E4B2FC">
      <w:start w:val="1"/>
      <w:numFmt w:val="lowerLetter"/>
      <w:lvlText w:val="%8"/>
      <w:lvlJc w:val="left"/>
      <w:pPr>
        <w:ind w:left="7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10766E">
      <w:start w:val="1"/>
      <w:numFmt w:val="lowerRoman"/>
      <w:lvlText w:val="%9"/>
      <w:lvlJc w:val="left"/>
      <w:pPr>
        <w:ind w:left="7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170F4F"/>
    <w:multiLevelType w:val="hybridMultilevel"/>
    <w:tmpl w:val="05A0262A"/>
    <w:lvl w:ilvl="0" w:tplc="C666B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6E4F"/>
    <w:multiLevelType w:val="hybridMultilevel"/>
    <w:tmpl w:val="3F00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C53"/>
    <w:multiLevelType w:val="hybridMultilevel"/>
    <w:tmpl w:val="8D965E0A"/>
    <w:lvl w:ilvl="0" w:tplc="3198F80C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26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E9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82A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E2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CF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D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0F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E9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E70D84"/>
    <w:multiLevelType w:val="hybridMultilevel"/>
    <w:tmpl w:val="695A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B64C9"/>
    <w:multiLevelType w:val="hybridMultilevel"/>
    <w:tmpl w:val="71FADF46"/>
    <w:lvl w:ilvl="0" w:tplc="0DC234C0">
      <w:start w:val="1"/>
      <w:numFmt w:val="decimal"/>
      <w:lvlText w:val="%1"/>
      <w:lvlJc w:val="left"/>
      <w:pPr>
        <w:ind w:left="2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AAE102">
      <w:start w:val="1"/>
      <w:numFmt w:val="lowerLetter"/>
      <w:lvlText w:val="%2"/>
      <w:lvlJc w:val="left"/>
      <w:pPr>
        <w:ind w:left="2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1E959E">
      <w:start w:val="1"/>
      <w:numFmt w:val="lowerRoman"/>
      <w:lvlText w:val="%3"/>
      <w:lvlJc w:val="left"/>
      <w:pPr>
        <w:ind w:left="3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103596">
      <w:start w:val="1"/>
      <w:numFmt w:val="decimal"/>
      <w:lvlText w:val="%4"/>
      <w:lvlJc w:val="left"/>
      <w:pPr>
        <w:ind w:left="4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8A2AA8">
      <w:start w:val="1"/>
      <w:numFmt w:val="lowerLetter"/>
      <w:lvlText w:val="%5"/>
      <w:lvlJc w:val="left"/>
      <w:pPr>
        <w:ind w:left="5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3893DE">
      <w:start w:val="1"/>
      <w:numFmt w:val="lowerRoman"/>
      <w:lvlText w:val="%6"/>
      <w:lvlJc w:val="left"/>
      <w:pPr>
        <w:ind w:left="5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FC81E2">
      <w:start w:val="1"/>
      <w:numFmt w:val="decimal"/>
      <w:lvlText w:val="%7"/>
      <w:lvlJc w:val="left"/>
      <w:pPr>
        <w:ind w:left="6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39ECFE8">
      <w:start w:val="1"/>
      <w:numFmt w:val="lowerLetter"/>
      <w:lvlText w:val="%8"/>
      <w:lvlJc w:val="left"/>
      <w:pPr>
        <w:ind w:left="7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287D4C">
      <w:start w:val="1"/>
      <w:numFmt w:val="lowerRoman"/>
      <w:lvlText w:val="%9"/>
      <w:lvlJc w:val="left"/>
      <w:pPr>
        <w:ind w:left="7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573571"/>
    <w:multiLevelType w:val="hybridMultilevel"/>
    <w:tmpl w:val="B950DAA8"/>
    <w:lvl w:ilvl="0" w:tplc="EE7235EA">
      <w:start w:val="1"/>
      <w:numFmt w:val="decimal"/>
      <w:lvlText w:val="%1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6475F8">
      <w:start w:val="1"/>
      <w:numFmt w:val="lowerLetter"/>
      <w:lvlText w:val="%2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D439DA">
      <w:start w:val="1"/>
      <w:numFmt w:val="lowerRoman"/>
      <w:lvlText w:val="%3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9493AE">
      <w:start w:val="1"/>
      <w:numFmt w:val="decimal"/>
      <w:lvlText w:val="%4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0A55F2">
      <w:start w:val="1"/>
      <w:numFmt w:val="lowerLetter"/>
      <w:lvlText w:val="%5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1296C6">
      <w:start w:val="1"/>
      <w:numFmt w:val="lowerRoman"/>
      <w:lvlText w:val="%6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BAA192">
      <w:start w:val="1"/>
      <w:numFmt w:val="decimal"/>
      <w:lvlText w:val="%7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4AC16C">
      <w:start w:val="1"/>
      <w:numFmt w:val="lowerLetter"/>
      <w:lvlText w:val="%8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AC0D68">
      <w:start w:val="1"/>
      <w:numFmt w:val="lowerRoman"/>
      <w:lvlText w:val="%9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A44FA7"/>
    <w:multiLevelType w:val="hybridMultilevel"/>
    <w:tmpl w:val="EC122A10"/>
    <w:lvl w:ilvl="0" w:tplc="EEF84402">
      <w:start w:val="6"/>
      <w:numFmt w:val="decimal"/>
      <w:lvlText w:val="%1"/>
      <w:lvlJc w:val="left"/>
      <w:pPr>
        <w:ind w:left="1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9E0CF6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5EE40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26D820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AE22F0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40B31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8AF3F4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D6F2E8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2CB5D6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962541"/>
    <w:multiLevelType w:val="hybridMultilevel"/>
    <w:tmpl w:val="B2ECA6A2"/>
    <w:lvl w:ilvl="0" w:tplc="0AA6F610">
      <w:start w:val="1"/>
      <w:numFmt w:val="decimal"/>
      <w:lvlText w:val="%1"/>
      <w:lvlJc w:val="left"/>
      <w:pPr>
        <w:ind w:left="1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14203E">
      <w:start w:val="1"/>
      <w:numFmt w:val="lowerLetter"/>
      <w:lvlText w:val="%2"/>
      <w:lvlJc w:val="left"/>
      <w:pPr>
        <w:ind w:left="2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3E7F78">
      <w:start w:val="1"/>
      <w:numFmt w:val="lowerRoman"/>
      <w:lvlText w:val="%3"/>
      <w:lvlJc w:val="left"/>
      <w:pPr>
        <w:ind w:left="3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12CBBE">
      <w:start w:val="1"/>
      <w:numFmt w:val="decimal"/>
      <w:lvlText w:val="%4"/>
      <w:lvlJc w:val="left"/>
      <w:pPr>
        <w:ind w:left="4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8492C6">
      <w:start w:val="1"/>
      <w:numFmt w:val="lowerLetter"/>
      <w:lvlText w:val="%5"/>
      <w:lvlJc w:val="left"/>
      <w:pPr>
        <w:ind w:left="4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8EC136">
      <w:start w:val="1"/>
      <w:numFmt w:val="lowerRoman"/>
      <w:lvlText w:val="%6"/>
      <w:lvlJc w:val="left"/>
      <w:pPr>
        <w:ind w:left="5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18B412">
      <w:start w:val="1"/>
      <w:numFmt w:val="decimal"/>
      <w:lvlText w:val="%7"/>
      <w:lvlJc w:val="left"/>
      <w:pPr>
        <w:ind w:left="6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A42A50">
      <w:start w:val="1"/>
      <w:numFmt w:val="lowerLetter"/>
      <w:lvlText w:val="%8"/>
      <w:lvlJc w:val="left"/>
      <w:pPr>
        <w:ind w:left="7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70BCE6">
      <w:start w:val="1"/>
      <w:numFmt w:val="lowerRoman"/>
      <w:lvlText w:val="%9"/>
      <w:lvlJc w:val="left"/>
      <w:pPr>
        <w:ind w:left="7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0"/>
    <w:lvlOverride w:ilvl="0">
      <w:startOverride w:val="3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7B"/>
    <w:rsid w:val="00090DED"/>
    <w:rsid w:val="00102914"/>
    <w:rsid w:val="00117D16"/>
    <w:rsid w:val="001E2553"/>
    <w:rsid w:val="00210573"/>
    <w:rsid w:val="00234CE2"/>
    <w:rsid w:val="00372C62"/>
    <w:rsid w:val="003F2296"/>
    <w:rsid w:val="00480DA7"/>
    <w:rsid w:val="004C1D9B"/>
    <w:rsid w:val="004E11DD"/>
    <w:rsid w:val="005612CC"/>
    <w:rsid w:val="00627B21"/>
    <w:rsid w:val="00633B12"/>
    <w:rsid w:val="006E118A"/>
    <w:rsid w:val="00706160"/>
    <w:rsid w:val="00723ED9"/>
    <w:rsid w:val="00724F67"/>
    <w:rsid w:val="00814BE1"/>
    <w:rsid w:val="008404C9"/>
    <w:rsid w:val="00847C7D"/>
    <w:rsid w:val="0087632E"/>
    <w:rsid w:val="00907875"/>
    <w:rsid w:val="009A60EF"/>
    <w:rsid w:val="00A5035E"/>
    <w:rsid w:val="00AE4E0E"/>
    <w:rsid w:val="00B15304"/>
    <w:rsid w:val="00B87478"/>
    <w:rsid w:val="00C0447B"/>
    <w:rsid w:val="00C7169B"/>
    <w:rsid w:val="00C7271B"/>
    <w:rsid w:val="00CE45F1"/>
    <w:rsid w:val="00CF1D0C"/>
    <w:rsid w:val="00DC2F16"/>
    <w:rsid w:val="00DE495C"/>
    <w:rsid w:val="00E07708"/>
    <w:rsid w:val="00E60BFB"/>
    <w:rsid w:val="00E705B4"/>
    <w:rsid w:val="00EB27BC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B"/>
    <w:pPr>
      <w:spacing w:after="12" w:line="268" w:lineRule="auto"/>
      <w:ind w:left="10" w:right="84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0447B"/>
    <w:pPr>
      <w:keepNext/>
      <w:keepLines/>
      <w:spacing w:after="0"/>
      <w:ind w:right="85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0447B"/>
    <w:pPr>
      <w:keepNext/>
      <w:keepLines/>
      <w:spacing w:after="34"/>
      <w:ind w:left="10" w:right="8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47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47B"/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table" w:customStyle="1" w:styleId="TableGrid">
    <w:name w:val="TableGrid"/>
    <w:rsid w:val="00C044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4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47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39"/>
    <w:rsid w:val="00C044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7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612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B"/>
    <w:pPr>
      <w:spacing w:after="12" w:line="268" w:lineRule="auto"/>
      <w:ind w:left="10" w:right="84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0447B"/>
    <w:pPr>
      <w:keepNext/>
      <w:keepLines/>
      <w:spacing w:after="0"/>
      <w:ind w:right="85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0447B"/>
    <w:pPr>
      <w:keepNext/>
      <w:keepLines/>
      <w:spacing w:after="34"/>
      <w:ind w:left="10" w:right="8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47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47B"/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table" w:customStyle="1" w:styleId="TableGrid">
    <w:name w:val="TableGrid"/>
    <w:rsid w:val="00C044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4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47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6">
    <w:name w:val="Table Grid"/>
    <w:basedOn w:val="a1"/>
    <w:uiPriority w:val="39"/>
    <w:rsid w:val="00C044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7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612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Распределение недельной нагрузки 1- 4 классы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понеднльник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24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понеднльник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28</c:v>
                </c:pt>
                <c:pt idx="2">
                  <c:v>29</c:v>
                </c:pt>
                <c:pt idx="3">
                  <c:v>25</c:v>
                </c:pt>
                <c:pt idx="4">
                  <c:v>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понеднльник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28</c:v>
                </c:pt>
                <c:pt idx="2">
                  <c:v>29</c:v>
                </c:pt>
                <c:pt idx="3">
                  <c:v>25</c:v>
                </c:pt>
                <c:pt idx="4">
                  <c:v>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понеднльник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</c:v>
                </c:pt>
                <c:pt idx="1">
                  <c:v>28</c:v>
                </c:pt>
                <c:pt idx="2">
                  <c:v>29</c:v>
                </c:pt>
                <c:pt idx="3">
                  <c:v>25</c:v>
                </c:pt>
                <c:pt idx="4">
                  <c:v>21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5462912"/>
        <c:axId val="95464832"/>
      </c:lineChart>
      <c:catAx>
        <c:axId val="9546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 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95464832"/>
        <c:crosses val="autoZero"/>
        <c:auto val="1"/>
        <c:lblAlgn val="ctr"/>
        <c:lblOffset val="100"/>
        <c:tickMarkSkip val="2"/>
        <c:noMultiLvlLbl val="0"/>
      </c:catAx>
      <c:valAx>
        <c:axId val="95464832"/>
        <c:scaling>
          <c:orientation val="minMax"/>
          <c:max val="30"/>
          <c:min val="18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546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распределение учебной нагрузки за неделю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tx2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39</c:v>
                </c:pt>
                <c:pt idx="2">
                  <c:v>39</c:v>
                </c:pt>
                <c:pt idx="3">
                  <c:v>36</c:v>
                </c:pt>
                <c:pt idx="4">
                  <c:v>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55</c:v>
                </c:pt>
                <c:pt idx="2">
                  <c:v>54</c:v>
                </c:pt>
                <c:pt idx="3">
                  <c:v>52</c:v>
                </c:pt>
                <c:pt idx="4">
                  <c:v>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46</c:v>
                </c:pt>
                <c:pt idx="2">
                  <c:v>46</c:v>
                </c:pt>
                <c:pt idx="3">
                  <c:v>45</c:v>
                </c:pt>
                <c:pt idx="4">
                  <c:v>43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41</c:v>
                </c:pt>
                <c:pt idx="1">
                  <c:v>46</c:v>
                </c:pt>
                <c:pt idx="2">
                  <c:v>47</c:v>
                </c:pt>
                <c:pt idx="3">
                  <c:v>45</c:v>
                </c:pt>
                <c:pt idx="4">
                  <c:v>41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понедльник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44</c:v>
                </c:pt>
                <c:pt idx="1">
                  <c:v>53</c:v>
                </c:pt>
                <c:pt idx="2">
                  <c:v>50</c:v>
                </c:pt>
                <c:pt idx="3">
                  <c:v>50</c:v>
                </c:pt>
                <c:pt idx="4">
                  <c:v>41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4065024"/>
        <c:axId val="74066560"/>
      </c:lineChart>
      <c:catAx>
        <c:axId val="7406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066560"/>
        <c:crosses val="autoZero"/>
        <c:auto val="1"/>
        <c:lblAlgn val="ctr"/>
        <c:lblOffset val="100"/>
        <c:noMultiLvlLbl val="0"/>
      </c:catAx>
      <c:valAx>
        <c:axId val="74066560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06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моё</cp:lastModifiedBy>
  <cp:revision>3</cp:revision>
  <cp:lastPrinted>2020-03-09T11:21:00Z</cp:lastPrinted>
  <dcterms:created xsi:type="dcterms:W3CDTF">2020-03-09T11:13:00Z</dcterms:created>
  <dcterms:modified xsi:type="dcterms:W3CDTF">2020-03-09T11:21:00Z</dcterms:modified>
</cp:coreProperties>
</file>